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D72C" w14:textId="77777777" w:rsidR="001166B5" w:rsidRPr="003D572F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</w:rPr>
      </w:pPr>
    </w:p>
    <w:p w14:paraId="12D78B1A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2002F4C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0C23620F" w14:textId="77777777" w:rsidR="00252D45" w:rsidRPr="00832DCC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495EEA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  <w:r w:rsidRPr="00832DCC">
        <w:rPr>
          <w:rFonts w:ascii="Verdana" w:hAnsi="Verdana" w:cs="Calibri"/>
          <w:lang w:val="en-GB"/>
        </w:rPr>
        <w:t>from</w:t>
      </w:r>
      <w:r w:rsidR="003412CF" w:rsidRPr="00832DCC">
        <w:rPr>
          <w:rFonts w:ascii="Verdana" w:hAnsi="Verdana" w:cs="Calibri"/>
          <w:lang w:val="en-GB"/>
        </w:rPr>
        <w:t xml:space="preserve"> </w:t>
      </w:r>
      <w:r w:rsidR="00C91814">
        <w:rPr>
          <w:rFonts w:ascii="Verdana" w:hAnsi="Verdana" w:cs="Calibri"/>
          <w:lang w:val="en-GB"/>
        </w:rPr>
        <w:t xml:space="preserve">____ </w:t>
      </w:r>
      <w:r w:rsidRPr="006B529A">
        <w:rPr>
          <w:rFonts w:ascii="Verdana" w:hAnsi="Verdana" w:cs="Calibri"/>
          <w:lang w:val="en-GB"/>
        </w:rPr>
        <w:t>till</w:t>
      </w:r>
      <w:r w:rsidR="00C91814">
        <w:rPr>
          <w:rFonts w:ascii="Verdana" w:hAnsi="Verdana" w:cs="Calibri"/>
          <w:lang w:val="en-GB"/>
        </w:rPr>
        <w:t>______</w:t>
      </w:r>
      <w:r w:rsidRPr="006B529A">
        <w:rPr>
          <w:rFonts w:ascii="Verdana" w:hAnsi="Verdana" w:cs="Calibri"/>
          <w:lang w:val="en-GB"/>
        </w:rPr>
        <w:t xml:space="preserve"> </w:t>
      </w:r>
    </w:p>
    <w:p w14:paraId="44759F35" w14:textId="77777777" w:rsidR="00490F95" w:rsidRPr="00832DCC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F699236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3412CF">
        <w:rPr>
          <w:rFonts w:ascii="Verdana" w:hAnsi="Verdana" w:cs="Calibri"/>
          <w:lang w:val="en-GB"/>
        </w:rPr>
        <w:t>5</w:t>
      </w:r>
    </w:p>
    <w:p w14:paraId="401B1947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AA595C7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4B7FF0D0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6D6FDD1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7781A779" w14:textId="77777777" w:rsidR="001903D7" w:rsidRPr="000C0927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402D15B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3B266866" w14:textId="77777777" w:rsidR="001903D7" w:rsidRPr="007673FA" w:rsidRDefault="001903D7" w:rsidP="003412C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77D3C9E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06463AA6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4F44B909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A7B7A18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0E07ACCF" w14:textId="77777777" w:rsidR="001903D7" w:rsidRPr="00C11539" w:rsidRDefault="001903D7" w:rsidP="003412C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0066"/>
                <w:sz w:val="20"/>
                <w:lang w:val="en-GB"/>
              </w:rPr>
            </w:pPr>
          </w:p>
        </w:tc>
      </w:tr>
      <w:tr w:rsidR="003D7EC0" w:rsidRPr="007673FA" w14:paraId="7228E323" w14:textId="77777777" w:rsidTr="00107B17">
        <w:tc>
          <w:tcPr>
            <w:tcW w:w="2232" w:type="dxa"/>
            <w:shd w:val="clear" w:color="auto" w:fill="FFFFFF"/>
          </w:tcPr>
          <w:p w14:paraId="7A8B54CF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E417A1E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0F6A08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079F7EB" w14:textId="2CD5ABFC" w:rsidR="001903D7" w:rsidRPr="00EE3883" w:rsidRDefault="00C91814" w:rsidP="004A049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uk-UA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 w:rsidR="00EE3883">
              <w:rPr>
                <w:rFonts w:ascii="Verdana" w:hAnsi="Verdana" w:cs="Arial"/>
                <w:color w:val="002060"/>
                <w:sz w:val="20"/>
                <w:lang w:val="uk-UA"/>
              </w:rPr>
              <w:t>9</w:t>
            </w:r>
            <w:r w:rsidR="000C0927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E3883">
              <w:rPr>
                <w:rFonts w:ascii="Verdana" w:hAnsi="Verdana" w:cs="Arial"/>
                <w:color w:val="002060"/>
                <w:sz w:val="20"/>
                <w:lang w:val="uk-UA"/>
              </w:rPr>
              <w:t>20</w:t>
            </w:r>
            <w:bookmarkStart w:id="0" w:name="_GoBack"/>
            <w:bookmarkEnd w:id="0"/>
          </w:p>
        </w:tc>
      </w:tr>
      <w:tr w:rsidR="0081766A" w:rsidRPr="007673FA" w14:paraId="3A3D46B4" w14:textId="77777777" w:rsidTr="008F3AC1">
        <w:tc>
          <w:tcPr>
            <w:tcW w:w="2232" w:type="dxa"/>
            <w:shd w:val="clear" w:color="auto" w:fill="FFFFFF"/>
          </w:tcPr>
          <w:p w14:paraId="259E9DB8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11553D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BCE2FB2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008A45F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5"/>
        <w:gridCol w:w="2163"/>
        <w:gridCol w:w="2228"/>
        <w:gridCol w:w="2186"/>
      </w:tblGrid>
      <w:tr w:rsidR="00116FBB" w:rsidRPr="009F5B61" w14:paraId="4DD17085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369688C9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480A4A4E" w14:textId="77777777" w:rsidR="00116FBB" w:rsidRPr="005E466D" w:rsidRDefault="00116FBB" w:rsidP="00BD40C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0CBAC8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76D68484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14:paraId="1EA6B2DE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C28AC50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F6765B5" w14:textId="77777777" w:rsidR="007967A9" w:rsidRPr="00844235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CB5B947" w14:textId="77777777" w:rsidR="007967A9" w:rsidRPr="00844235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44235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844235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6291C18A" w14:textId="77777777" w:rsidR="007967A9" w:rsidRPr="00844235" w:rsidRDefault="007967A9" w:rsidP="000F32CF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3F8F6882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74BB780D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F974E5" w14:textId="77777777" w:rsidR="00813716" w:rsidRPr="00844235" w:rsidRDefault="0081371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B065DDE" w14:textId="77777777" w:rsidR="007967A9" w:rsidRPr="0084423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44235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844235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844235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7E4BDDF8" w14:textId="77777777" w:rsidR="007967A9" w:rsidRPr="00844235" w:rsidRDefault="007967A9" w:rsidP="003412C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D40CA" w:rsidRPr="005E466D" w14:paraId="7851D7BC" w14:textId="77777777" w:rsidTr="00BD40CA">
        <w:trPr>
          <w:trHeight w:val="1121"/>
        </w:trPr>
        <w:tc>
          <w:tcPr>
            <w:tcW w:w="2228" w:type="dxa"/>
            <w:shd w:val="clear" w:color="auto" w:fill="FFFFFF"/>
          </w:tcPr>
          <w:p w14:paraId="7BA90EFA" w14:textId="77777777" w:rsidR="00BD40CA" w:rsidRPr="005E466D" w:rsidRDefault="00BD40C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FB07F2A" w14:textId="77777777" w:rsidR="00BD40CA" w:rsidRPr="004A0497" w:rsidRDefault="004A0497" w:rsidP="00BD40C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uk-UA"/>
              </w:rPr>
            </w:pPr>
            <w:r>
              <w:rPr>
                <w:rFonts w:ascii="Verdana" w:hAnsi="Verdana" w:cs="Arial"/>
                <w:sz w:val="28"/>
                <w:szCs w:val="28"/>
                <w:lang w:val="en-US"/>
              </w:rPr>
              <w:t>−</w:t>
            </w:r>
          </w:p>
        </w:tc>
        <w:tc>
          <w:tcPr>
            <w:tcW w:w="2228" w:type="dxa"/>
            <w:shd w:val="clear" w:color="auto" w:fill="FFFFFF"/>
          </w:tcPr>
          <w:p w14:paraId="510B28ED" w14:textId="77777777" w:rsidR="00BD40CA" w:rsidRPr="00844235" w:rsidRDefault="00BD40CA" w:rsidP="00FD06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84423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4423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342DEE8E" w14:textId="77777777" w:rsidR="00BD40CA" w:rsidRPr="00844235" w:rsidRDefault="00BD40CA" w:rsidP="00FD06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84423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84423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61258AFC" w14:textId="77777777" w:rsidR="00BD40CA" w:rsidRPr="00844235" w:rsidRDefault="004A0497" w:rsidP="005278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28"/>
                <w:szCs w:val="28"/>
                <w:lang w:val="en-US"/>
              </w:rPr>
              <w:t>−</w:t>
            </w:r>
          </w:p>
        </w:tc>
      </w:tr>
      <w:tr w:rsidR="00FD063F" w:rsidRPr="005F0E76" w14:paraId="15A7E3CF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76CE409A" w14:textId="77777777" w:rsidR="00FD063F" w:rsidRPr="00474BE2" w:rsidRDefault="00FD063F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1915725" w14:textId="77777777" w:rsidR="00FD063F" w:rsidRPr="00474BE2" w:rsidRDefault="00FD063F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1FC90261" w14:textId="77777777" w:rsidR="00FD063F" w:rsidRPr="005E466D" w:rsidRDefault="00FD063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D6D1834" w14:textId="77777777" w:rsidR="00FD063F" w:rsidRPr="007F12FA" w:rsidRDefault="00FD063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D468258" w14:textId="77777777" w:rsidR="00FD063F" w:rsidRPr="00782942" w:rsidRDefault="00FD063F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750342C2" w14:textId="77777777" w:rsidR="00FD063F" w:rsidRPr="00F8532D" w:rsidRDefault="00FD063F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1924EFAF" w14:textId="77777777" w:rsidR="00FD063F" w:rsidRDefault="00BC292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FD063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D063F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90BD2EF" w14:textId="77777777" w:rsidR="00FD063F" w:rsidRPr="00F8532D" w:rsidRDefault="00BC292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sdt>
                  <w:sdtPr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id w:val="439574560"/>
                  </w:sdtPr>
                  <w:sdtEndPr/>
                  <w:sdtContent>
                    <w:r w:rsidR="00C91814">
                      <w:rPr>
                        <w:rFonts w:ascii="MS Gothic" w:eastAsia="MS Gothic" w:hAnsi="MS Gothic" w:cs="Arial" w:hint="eastAsia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FD063F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4DB2C87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74816F3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632"/>
        <w:gridCol w:w="1831"/>
        <w:gridCol w:w="2109"/>
      </w:tblGrid>
      <w:tr w:rsidR="00A75662" w:rsidRPr="007673FA" w14:paraId="7E8F1AD3" w14:textId="77777777" w:rsidTr="002477D1">
        <w:trPr>
          <w:trHeight w:val="371"/>
        </w:trPr>
        <w:tc>
          <w:tcPr>
            <w:tcW w:w="2232" w:type="dxa"/>
            <w:shd w:val="clear" w:color="auto" w:fill="FFFFFF"/>
          </w:tcPr>
          <w:p w14:paraId="33A5554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14:paraId="68C62976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15318071" w14:textId="77777777" w:rsidR="002477D1" w:rsidRDefault="0081766A" w:rsidP="002477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27192A19" w14:textId="77777777" w:rsidR="00A75662" w:rsidRPr="007673FA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B70B9A8" w14:textId="77777777" w:rsidR="00A75662" w:rsidRPr="007673FA" w:rsidRDefault="00A75662" w:rsidP="002477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4E8323D2" w14:textId="77777777" w:rsidTr="002477D1">
        <w:trPr>
          <w:trHeight w:val="371"/>
        </w:trPr>
        <w:tc>
          <w:tcPr>
            <w:tcW w:w="2232" w:type="dxa"/>
            <w:shd w:val="clear" w:color="auto" w:fill="FFFFFF"/>
          </w:tcPr>
          <w:p w14:paraId="530504B7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0292C843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4195568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14:paraId="6AEE50EC" w14:textId="77777777" w:rsidR="00A75662" w:rsidRPr="00C91814" w:rsidRDefault="00A75662" w:rsidP="00C9181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3A34BEB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3AA45CA6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6A8D5728" w14:textId="77777777" w:rsidTr="002477D1">
        <w:trPr>
          <w:trHeight w:val="559"/>
        </w:trPr>
        <w:tc>
          <w:tcPr>
            <w:tcW w:w="2232" w:type="dxa"/>
            <w:shd w:val="clear" w:color="auto" w:fill="FFFFFF"/>
          </w:tcPr>
          <w:p w14:paraId="18020F20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220AFE51" w14:textId="77777777" w:rsidR="007967A9" w:rsidRPr="007673FA" w:rsidRDefault="007967A9" w:rsidP="002477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ACB2C0A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7F654176" w14:textId="77777777" w:rsidR="007967A9" w:rsidRPr="007673FA" w:rsidRDefault="007967A9" w:rsidP="002477D1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D40CA" w:rsidRPr="00EF398E" w14:paraId="6E041F30" w14:textId="77777777" w:rsidTr="003C17BA">
        <w:trPr>
          <w:trHeight w:val="368"/>
        </w:trPr>
        <w:tc>
          <w:tcPr>
            <w:tcW w:w="2232" w:type="dxa"/>
            <w:vMerge w:val="restart"/>
            <w:shd w:val="clear" w:color="auto" w:fill="FFFFFF"/>
          </w:tcPr>
          <w:p w14:paraId="4B558D25" w14:textId="77777777" w:rsidR="00BD40CA" w:rsidRPr="007673FA" w:rsidRDefault="00BD40C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vMerge w:val="restart"/>
            <w:shd w:val="clear" w:color="auto" w:fill="FFFFFF"/>
          </w:tcPr>
          <w:p w14:paraId="2C14A8B2" w14:textId="77777777" w:rsidR="00BD40CA" w:rsidRPr="00C91814" w:rsidRDefault="004A0497" w:rsidP="00C91814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8"/>
                <w:szCs w:val="28"/>
                <w:lang w:val="en-US"/>
              </w:rPr>
            </w:pPr>
            <w:r>
              <w:rPr>
                <w:rFonts w:ascii="Verdana" w:hAnsi="Verdana" w:cs="Arial"/>
                <w:sz w:val="28"/>
                <w:szCs w:val="28"/>
                <w:lang w:val="en-US"/>
              </w:rPr>
              <w:t>−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F988FDA" w14:textId="77777777" w:rsidR="00BD40CA" w:rsidRPr="00782942" w:rsidRDefault="00BD40C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AD37A36" w14:textId="77777777" w:rsidR="00BD40CA" w:rsidRPr="00EF398E" w:rsidRDefault="004A0497" w:rsidP="0044392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8"/>
                <w:szCs w:val="28"/>
                <w:lang w:val="en-US"/>
              </w:rPr>
              <w:t>−</w:t>
            </w:r>
          </w:p>
        </w:tc>
      </w:tr>
      <w:tr w:rsidR="00BD40CA" w:rsidRPr="00EF398E" w14:paraId="0CA635C1" w14:textId="77777777" w:rsidTr="002477D1">
        <w:trPr>
          <w:trHeight w:val="367"/>
        </w:trPr>
        <w:tc>
          <w:tcPr>
            <w:tcW w:w="2232" w:type="dxa"/>
            <w:vMerge/>
            <w:shd w:val="clear" w:color="auto" w:fill="FFFFFF"/>
          </w:tcPr>
          <w:p w14:paraId="2F2D6FC5" w14:textId="77777777" w:rsidR="00BD40CA" w:rsidRPr="007673FA" w:rsidRDefault="00BD40C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vMerge/>
            <w:shd w:val="clear" w:color="auto" w:fill="FFFFFF"/>
          </w:tcPr>
          <w:p w14:paraId="7D25B1CD" w14:textId="77777777" w:rsidR="00BD40CA" w:rsidRPr="002477D1" w:rsidRDefault="00BD40CA" w:rsidP="003C17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A23127D" w14:textId="77777777" w:rsidR="00BD40CA" w:rsidRPr="00782942" w:rsidRDefault="00BD40C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157" w:type="dxa"/>
            <w:shd w:val="clear" w:color="auto" w:fill="FFFFFF"/>
          </w:tcPr>
          <w:p w14:paraId="1E89198F" w14:textId="77777777" w:rsidR="00BD40CA" w:rsidRPr="002477D1" w:rsidRDefault="00BD40CA" w:rsidP="003C17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F68E66F" w14:textId="77777777" w:rsidR="00490F95" w:rsidRDefault="007967A9" w:rsidP="00C91814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uk-UA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</w:p>
    <w:p w14:paraId="565D0870" w14:textId="77777777" w:rsidR="00C91814" w:rsidRDefault="00C91814" w:rsidP="00C91814">
      <w:pPr>
        <w:pStyle w:val="Text4"/>
        <w:rPr>
          <w:lang w:val="uk-UA"/>
        </w:rPr>
      </w:pPr>
    </w:p>
    <w:p w14:paraId="4A19A1E7" w14:textId="77777777" w:rsidR="004A0497" w:rsidRPr="00C91814" w:rsidRDefault="004A0497" w:rsidP="00C91814">
      <w:pPr>
        <w:pStyle w:val="Text4"/>
        <w:rPr>
          <w:lang w:val="uk-UA"/>
        </w:rPr>
      </w:pPr>
    </w:p>
    <w:p w14:paraId="5465065D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lastRenderedPageBreak/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42B209C2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</w:t>
      </w:r>
    </w:p>
    <w:p w14:paraId="432D2780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sdt>
            <w:sdtPr>
              <w:rPr>
                <w:rFonts w:ascii="Verdana" w:hAnsi="Verdana" w:cs="Calibri"/>
                <w:lang w:val="en-GB"/>
              </w:rPr>
              <w:id w:val="-1210183208"/>
            </w:sdtPr>
            <w:sdtEndPr/>
            <w:sdtContent>
              <w:r w:rsidR="002D79FA">
                <w:rPr>
                  <w:rFonts w:ascii="MS Gothic" w:eastAsia="MS Gothic" w:hAnsi="MS Gothic" w:cs="Calibri" w:hint="eastAsia"/>
                  <w:lang w:val="en-GB"/>
                </w:rPr>
                <w:t>☐</w:t>
              </w:r>
            </w:sdtContent>
          </w:sdt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3651330A" w14:textId="77777777" w:rsidR="002D79FA" w:rsidRPr="002D79FA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</w:p>
    <w:p w14:paraId="641FE2CB" w14:textId="77777777" w:rsidR="00377526" w:rsidRPr="002D79FA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ru-RU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</w:p>
    <w:p w14:paraId="364C6F9F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</w:t>
      </w:r>
      <w:r w:rsidR="003412CF">
        <w:rPr>
          <w:rFonts w:ascii="Verdana" w:hAnsi="Verdana" w:cs="Calibri"/>
          <w:lang w:val="en-GB"/>
        </w:rPr>
        <w:t xml:space="preserve">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2C554ED" w14:textId="77777777" w:rsidTr="00163C5A">
        <w:trPr>
          <w:trHeight w:val="1692"/>
          <w:jc w:val="center"/>
        </w:trPr>
        <w:tc>
          <w:tcPr>
            <w:tcW w:w="8763" w:type="dxa"/>
            <w:shd w:val="clear" w:color="auto" w:fill="FFFFFF"/>
            <w:hideMark/>
          </w:tcPr>
          <w:p w14:paraId="2D62F37D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823DC40" w14:textId="77777777" w:rsidR="002B61E0" w:rsidRPr="002B61E0" w:rsidRDefault="002B61E0" w:rsidP="00BD40CA">
            <w:pPr>
              <w:pStyle w:val="ListParagraph"/>
              <w:suppressAutoHyphens w:val="0"/>
              <w:contextualSpacing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</w:p>
        </w:tc>
      </w:tr>
    </w:tbl>
    <w:p w14:paraId="0757BB21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0B1288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B288DA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B38DEF3" w14:textId="77777777" w:rsidR="00377526" w:rsidRDefault="00163C5A" w:rsidP="002B61E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FCDDC41" w14:textId="77777777" w:rsidR="00BD40CA" w:rsidRDefault="00BD40CA" w:rsidP="002B61E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7878A7F" w14:textId="77777777" w:rsidR="00BD40CA" w:rsidRDefault="00BD40CA" w:rsidP="002B61E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5D8FEBB" w14:textId="77777777" w:rsidR="00BD40CA" w:rsidRPr="00490F95" w:rsidRDefault="00BD40CA" w:rsidP="002B61E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76D49D2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4C36FA5" w14:textId="77777777" w:rsidTr="006B529A">
        <w:trPr>
          <w:trHeight w:val="381"/>
          <w:jc w:val="center"/>
        </w:trPr>
        <w:tc>
          <w:tcPr>
            <w:tcW w:w="8763" w:type="dxa"/>
            <w:shd w:val="clear" w:color="auto" w:fill="FFFFFF"/>
            <w:hideMark/>
          </w:tcPr>
          <w:p w14:paraId="06B5B14B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035F3FF9" w14:textId="77777777" w:rsidR="00377526" w:rsidRDefault="00377526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825EFFF" w14:textId="77777777"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27500D9" w14:textId="77777777"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DAE5E5F" w14:textId="77777777"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5673EAC" w14:textId="77777777"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4DC365C" w14:textId="77777777"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F1E3426" w14:textId="77777777" w:rsidR="00BD40CA" w:rsidRPr="006B529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89EDE9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E3651D2" w14:textId="77777777" w:rsidTr="00BD40CA">
        <w:trPr>
          <w:trHeight w:val="2695"/>
          <w:jc w:val="center"/>
        </w:trPr>
        <w:tc>
          <w:tcPr>
            <w:tcW w:w="8763" w:type="dxa"/>
            <w:shd w:val="clear" w:color="auto" w:fill="FFFFFF"/>
            <w:hideMark/>
          </w:tcPr>
          <w:p w14:paraId="31CF066D" w14:textId="77777777" w:rsidR="00377526" w:rsidRPr="00BD40CA" w:rsidRDefault="00377526" w:rsidP="00BD40C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14:paraId="34EDD768" w14:textId="77777777" w:rsidR="00EF398E" w:rsidRPr="00C91814" w:rsidRDefault="00EF398E" w:rsidP="00C9181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8"/>
          <w:lang w:val="uk-UA"/>
        </w:rPr>
      </w:pPr>
    </w:p>
    <w:sectPr w:rsidR="00EF398E" w:rsidRPr="00C91814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8AF82" w14:textId="77777777" w:rsidR="00BC292C" w:rsidRDefault="00BC292C">
      <w:r>
        <w:separator/>
      </w:r>
    </w:p>
  </w:endnote>
  <w:endnote w:type="continuationSeparator" w:id="0">
    <w:p w14:paraId="22D4FADB" w14:textId="77777777" w:rsidR="00BC292C" w:rsidRDefault="00BC292C">
      <w:r>
        <w:continuationSeparator/>
      </w:r>
    </w:p>
  </w:endnote>
  <w:endnote w:id="1">
    <w:p w14:paraId="4DEDBDF8" w14:textId="77777777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349DA1C5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1E53D1C5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0A325D2" w14:textId="77777777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DEEA60E" w14:textId="77777777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27654CD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441A134" w14:textId="77777777" w:rsidR="00FD063F" w:rsidRPr="00672D6F" w:rsidRDefault="00FD063F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14D24493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9DF13" w14:textId="77777777" w:rsidR="0081766A" w:rsidRDefault="00F946FD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A04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2F9CD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D24F" w14:textId="77777777" w:rsidR="005655B4" w:rsidRDefault="005655B4">
    <w:pPr>
      <w:pStyle w:val="Footer"/>
    </w:pPr>
  </w:p>
  <w:p w14:paraId="7683F909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C670" w14:textId="77777777" w:rsidR="00BC292C" w:rsidRDefault="00BC292C">
      <w:r>
        <w:separator/>
      </w:r>
    </w:p>
  </w:footnote>
  <w:footnote w:type="continuationSeparator" w:id="0">
    <w:p w14:paraId="55CA556A" w14:textId="77777777" w:rsidR="00BC292C" w:rsidRDefault="00BC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1A30" w14:textId="77777777" w:rsidR="00B6735A" w:rsidRPr="004A0497" w:rsidRDefault="00B6735A">
    <w:pPr>
      <w:rPr>
        <w:rFonts w:ascii="Arial Narrow" w:hAnsi="Arial Narrow"/>
        <w:sz w:val="18"/>
        <w:szCs w:val="18"/>
        <w:lang w:val="uk-UA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BD40CA">
      <w:rPr>
        <w:rFonts w:ascii="Arial Narrow" w:hAnsi="Arial Narrow"/>
        <w:sz w:val="18"/>
        <w:szCs w:val="18"/>
        <w:lang w:val="en-GB"/>
      </w:rPr>
      <w:t>201</w:t>
    </w:r>
    <w:r w:rsidR="004A0497">
      <w:rPr>
        <w:rFonts w:ascii="Arial Narrow" w:hAnsi="Arial Narrow"/>
        <w:sz w:val="18"/>
        <w:szCs w:val="18"/>
        <w:lang w:val="uk-UA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668E7C27" w14:textId="77777777" w:rsidTr="00084A0C">
      <w:trPr>
        <w:trHeight w:val="823"/>
      </w:trPr>
      <w:tc>
        <w:tcPr>
          <w:tcW w:w="7135" w:type="dxa"/>
          <w:vAlign w:val="center"/>
        </w:tcPr>
        <w:p w14:paraId="1C5685D2" w14:textId="77777777" w:rsidR="00E01AAA" w:rsidRPr="00AD66BB" w:rsidRDefault="00F04F1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84A6BFA" wp14:editId="5A1D5FC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36EDB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7760AA89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27B4806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4A6B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71236EDB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760AA89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27B4806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33EFA51D" wp14:editId="0B9E2B3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14:paraId="3E588FB9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033DDD1B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315A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5C10B8E"/>
    <w:multiLevelType w:val="hybridMultilevel"/>
    <w:tmpl w:val="36525D3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65768F9"/>
    <w:multiLevelType w:val="hybridMultilevel"/>
    <w:tmpl w:val="C5CA93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4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8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7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927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B3C"/>
    <w:rsid w:val="000F00CF"/>
    <w:rsid w:val="000F0D18"/>
    <w:rsid w:val="000F1813"/>
    <w:rsid w:val="000F1E63"/>
    <w:rsid w:val="000F32CF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3C5A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0D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198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6D2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477D1"/>
    <w:rsid w:val="00251021"/>
    <w:rsid w:val="00252D45"/>
    <w:rsid w:val="00252FF1"/>
    <w:rsid w:val="00255678"/>
    <w:rsid w:val="00255C91"/>
    <w:rsid w:val="0025747A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B42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1E0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9FA"/>
    <w:rsid w:val="002E0266"/>
    <w:rsid w:val="002E1B5D"/>
    <w:rsid w:val="002E2055"/>
    <w:rsid w:val="002E2FBF"/>
    <w:rsid w:val="002E402B"/>
    <w:rsid w:val="002E4A99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2C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D21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970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BF4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17BA"/>
    <w:rsid w:val="003C2D83"/>
    <w:rsid w:val="003C4371"/>
    <w:rsid w:val="003C496C"/>
    <w:rsid w:val="003C5E5B"/>
    <w:rsid w:val="003C67DC"/>
    <w:rsid w:val="003C7CEB"/>
    <w:rsid w:val="003D0705"/>
    <w:rsid w:val="003D4688"/>
    <w:rsid w:val="003D572F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7EC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392A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0ED1"/>
    <w:rsid w:val="0048489E"/>
    <w:rsid w:val="00490C9A"/>
    <w:rsid w:val="00490CA2"/>
    <w:rsid w:val="00490F95"/>
    <w:rsid w:val="004943F7"/>
    <w:rsid w:val="00495EEA"/>
    <w:rsid w:val="004969F1"/>
    <w:rsid w:val="004A0497"/>
    <w:rsid w:val="004A19CA"/>
    <w:rsid w:val="004A22AB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3342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278A7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DFC"/>
    <w:rsid w:val="00590FA1"/>
    <w:rsid w:val="005931F7"/>
    <w:rsid w:val="00593D06"/>
    <w:rsid w:val="00594309"/>
    <w:rsid w:val="00594729"/>
    <w:rsid w:val="00595FA2"/>
    <w:rsid w:val="005970CB"/>
    <w:rsid w:val="005976D4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6D72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96A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7ED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529A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68B8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1B1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2442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2FA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3716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2DCC"/>
    <w:rsid w:val="00833DC4"/>
    <w:rsid w:val="00834938"/>
    <w:rsid w:val="00836F1F"/>
    <w:rsid w:val="00837C60"/>
    <w:rsid w:val="00841A91"/>
    <w:rsid w:val="008428C9"/>
    <w:rsid w:val="0084293E"/>
    <w:rsid w:val="00844235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533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0E20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A03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6AF6"/>
    <w:rsid w:val="00BB7256"/>
    <w:rsid w:val="00BC19A4"/>
    <w:rsid w:val="00BC292C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0CA"/>
    <w:rsid w:val="00BD57BB"/>
    <w:rsid w:val="00BD5A63"/>
    <w:rsid w:val="00BD5BE2"/>
    <w:rsid w:val="00BD7636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53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F7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1814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648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979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DD8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85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5A9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584"/>
    <w:rsid w:val="00E8595A"/>
    <w:rsid w:val="00E87D46"/>
    <w:rsid w:val="00E90321"/>
    <w:rsid w:val="00E90DFF"/>
    <w:rsid w:val="00E914D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1061"/>
    <w:rsid w:val="00EB2FA2"/>
    <w:rsid w:val="00EB36DA"/>
    <w:rsid w:val="00EB72FE"/>
    <w:rsid w:val="00EB7D4B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3883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4F13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46FD"/>
    <w:rsid w:val="00F96ADA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063F"/>
    <w:rsid w:val="00FD14AF"/>
    <w:rsid w:val="00FD4587"/>
    <w:rsid w:val="00FD5D67"/>
    <w:rsid w:val="00FD6590"/>
    <w:rsid w:val="00FD7C1A"/>
    <w:rsid w:val="00FE25ED"/>
    <w:rsid w:val="00FE262D"/>
    <w:rsid w:val="00FE3343"/>
    <w:rsid w:val="00FE3425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A650"/>
  <w15:docId w15:val="{D36CF995-7A21-4516-9072-D5868C40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B7D4B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EB7D4B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B7D4B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EB7D4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EB7D4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EB7D4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EB7D4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EB7D4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B7D4B"/>
    <w:pPr>
      <w:ind w:left="482"/>
    </w:pPr>
  </w:style>
  <w:style w:type="paragraph" w:customStyle="1" w:styleId="Text2">
    <w:name w:val="Text 2"/>
    <w:basedOn w:val="Normal"/>
    <w:rsid w:val="00EB7D4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B7D4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B7D4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B7D4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B7D4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B7D4B"/>
    <w:pPr>
      <w:spacing w:after="720"/>
      <w:ind w:left="5103"/>
      <w:jc w:val="left"/>
    </w:pPr>
  </w:style>
  <w:style w:type="paragraph" w:styleId="BlockText">
    <w:name w:val="Block Text"/>
    <w:basedOn w:val="Normal"/>
    <w:rsid w:val="00EB7D4B"/>
    <w:pPr>
      <w:spacing w:after="120"/>
      <w:ind w:left="1440" w:right="1440"/>
    </w:pPr>
  </w:style>
  <w:style w:type="paragraph" w:styleId="BodyText">
    <w:name w:val="Body Text"/>
    <w:basedOn w:val="Normal"/>
    <w:rsid w:val="00EB7D4B"/>
    <w:pPr>
      <w:spacing w:after="120"/>
    </w:pPr>
  </w:style>
  <w:style w:type="paragraph" w:styleId="BodyText2">
    <w:name w:val="Body Text 2"/>
    <w:basedOn w:val="Normal"/>
    <w:rsid w:val="00EB7D4B"/>
    <w:pPr>
      <w:spacing w:after="120" w:line="480" w:lineRule="auto"/>
    </w:pPr>
  </w:style>
  <w:style w:type="paragraph" w:styleId="BodyText3">
    <w:name w:val="Body Text 3"/>
    <w:basedOn w:val="Normal"/>
    <w:rsid w:val="00EB7D4B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B7D4B"/>
    <w:pPr>
      <w:ind w:firstLine="210"/>
    </w:pPr>
  </w:style>
  <w:style w:type="paragraph" w:styleId="BodyTextIndent">
    <w:name w:val="Body Text Indent"/>
    <w:basedOn w:val="Normal"/>
    <w:rsid w:val="00EB7D4B"/>
    <w:pPr>
      <w:spacing w:after="120"/>
      <w:ind w:left="283"/>
    </w:pPr>
  </w:style>
  <w:style w:type="paragraph" w:styleId="BodyTextFirstIndent2">
    <w:name w:val="Body Text First Indent 2"/>
    <w:basedOn w:val="BodyTextIndent"/>
    <w:rsid w:val="00EB7D4B"/>
    <w:pPr>
      <w:ind w:firstLine="210"/>
    </w:pPr>
  </w:style>
  <w:style w:type="paragraph" w:styleId="BodyTextIndent2">
    <w:name w:val="Body Text Indent 2"/>
    <w:basedOn w:val="Normal"/>
    <w:rsid w:val="00EB7D4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B7D4B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EB7D4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B7D4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B7D4B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B7D4B"/>
    <w:pPr>
      <w:ind w:left="4252"/>
    </w:pPr>
  </w:style>
  <w:style w:type="paragraph" w:styleId="CommentText">
    <w:name w:val="annotation text"/>
    <w:basedOn w:val="Normal"/>
    <w:link w:val="CommentTextChar"/>
    <w:rsid w:val="00EB7D4B"/>
    <w:rPr>
      <w:sz w:val="20"/>
    </w:rPr>
  </w:style>
  <w:style w:type="paragraph" w:styleId="Date">
    <w:name w:val="Date"/>
    <w:basedOn w:val="Normal"/>
    <w:next w:val="References"/>
    <w:rsid w:val="00EB7D4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B7D4B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B7D4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B7D4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B7D4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EB7D4B"/>
    <w:rPr>
      <w:sz w:val="20"/>
    </w:rPr>
  </w:style>
  <w:style w:type="paragraph" w:styleId="EnvelopeAddress">
    <w:name w:val="envelope address"/>
    <w:basedOn w:val="Normal"/>
    <w:rsid w:val="00EB7D4B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B7D4B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B7D4B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EB7D4B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B7D4B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EB7D4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B7D4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B7D4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B7D4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B7D4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B7D4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B7D4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B7D4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B7D4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B7D4B"/>
    <w:rPr>
      <w:rFonts w:ascii="Arial" w:hAnsi="Arial"/>
      <w:b/>
    </w:rPr>
  </w:style>
  <w:style w:type="paragraph" w:styleId="List">
    <w:name w:val="List"/>
    <w:basedOn w:val="Normal"/>
    <w:rsid w:val="00EB7D4B"/>
    <w:pPr>
      <w:ind w:left="283" w:hanging="283"/>
    </w:pPr>
  </w:style>
  <w:style w:type="paragraph" w:styleId="List2">
    <w:name w:val="List 2"/>
    <w:basedOn w:val="Normal"/>
    <w:rsid w:val="00EB7D4B"/>
    <w:pPr>
      <w:ind w:left="566" w:hanging="283"/>
    </w:pPr>
  </w:style>
  <w:style w:type="paragraph" w:styleId="List3">
    <w:name w:val="List 3"/>
    <w:basedOn w:val="Normal"/>
    <w:rsid w:val="00EB7D4B"/>
    <w:pPr>
      <w:ind w:left="849" w:hanging="283"/>
    </w:pPr>
  </w:style>
  <w:style w:type="paragraph" w:styleId="List4">
    <w:name w:val="List 4"/>
    <w:basedOn w:val="Normal"/>
    <w:rsid w:val="00EB7D4B"/>
    <w:pPr>
      <w:ind w:left="1132" w:hanging="283"/>
    </w:pPr>
  </w:style>
  <w:style w:type="paragraph" w:styleId="List5">
    <w:name w:val="List 5"/>
    <w:basedOn w:val="Normal"/>
    <w:rsid w:val="00EB7D4B"/>
    <w:pPr>
      <w:ind w:left="1415" w:hanging="283"/>
    </w:pPr>
  </w:style>
  <w:style w:type="paragraph" w:styleId="ListBullet">
    <w:name w:val="List Bullet"/>
    <w:basedOn w:val="Normal"/>
    <w:rsid w:val="00EB7D4B"/>
    <w:pPr>
      <w:numPr>
        <w:numId w:val="4"/>
      </w:numPr>
    </w:pPr>
  </w:style>
  <w:style w:type="paragraph" w:styleId="ListBullet2">
    <w:name w:val="List Bullet 2"/>
    <w:basedOn w:val="Text2"/>
    <w:rsid w:val="00EB7D4B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B7D4B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B7D4B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B7D4B"/>
    <w:pPr>
      <w:numPr>
        <w:numId w:val="1"/>
      </w:numPr>
    </w:pPr>
  </w:style>
  <w:style w:type="paragraph" w:styleId="ListContinue">
    <w:name w:val="List Continue"/>
    <w:basedOn w:val="Normal"/>
    <w:rsid w:val="00EB7D4B"/>
    <w:pPr>
      <w:spacing w:after="120"/>
      <w:ind w:left="283"/>
    </w:pPr>
  </w:style>
  <w:style w:type="paragraph" w:styleId="ListContinue2">
    <w:name w:val="List Continue 2"/>
    <w:basedOn w:val="Normal"/>
    <w:rsid w:val="00EB7D4B"/>
    <w:pPr>
      <w:spacing w:after="120"/>
      <w:ind w:left="566"/>
    </w:pPr>
  </w:style>
  <w:style w:type="paragraph" w:styleId="ListContinue3">
    <w:name w:val="List Continue 3"/>
    <w:basedOn w:val="Normal"/>
    <w:rsid w:val="00EB7D4B"/>
    <w:pPr>
      <w:spacing w:after="120"/>
      <w:ind w:left="849"/>
    </w:pPr>
  </w:style>
  <w:style w:type="paragraph" w:styleId="ListContinue4">
    <w:name w:val="List Continue 4"/>
    <w:basedOn w:val="Normal"/>
    <w:rsid w:val="00EB7D4B"/>
    <w:pPr>
      <w:spacing w:after="120"/>
      <w:ind w:left="1132"/>
    </w:pPr>
  </w:style>
  <w:style w:type="paragraph" w:styleId="ListContinue5">
    <w:name w:val="List Continue 5"/>
    <w:basedOn w:val="Normal"/>
    <w:rsid w:val="00EB7D4B"/>
    <w:pPr>
      <w:spacing w:after="120"/>
      <w:ind w:left="1415"/>
    </w:pPr>
  </w:style>
  <w:style w:type="paragraph" w:styleId="ListNumber">
    <w:name w:val="List Number"/>
    <w:basedOn w:val="Normal"/>
    <w:rsid w:val="00EB7D4B"/>
    <w:pPr>
      <w:numPr>
        <w:numId w:val="14"/>
      </w:numPr>
    </w:pPr>
  </w:style>
  <w:style w:type="paragraph" w:styleId="ListNumber2">
    <w:name w:val="List Number 2"/>
    <w:basedOn w:val="Text2"/>
    <w:rsid w:val="00EB7D4B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B7D4B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B7D4B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B7D4B"/>
    <w:pPr>
      <w:numPr>
        <w:numId w:val="2"/>
      </w:numPr>
    </w:pPr>
  </w:style>
  <w:style w:type="paragraph" w:styleId="MacroText">
    <w:name w:val="macro"/>
    <w:semiHidden/>
    <w:rsid w:val="00EB7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EB7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EB7D4B"/>
    <w:pPr>
      <w:ind w:left="720"/>
    </w:pPr>
  </w:style>
  <w:style w:type="paragraph" w:styleId="NoteHeading">
    <w:name w:val="Note Heading"/>
    <w:basedOn w:val="Normal"/>
    <w:next w:val="Normal"/>
    <w:rsid w:val="00EB7D4B"/>
  </w:style>
  <w:style w:type="paragraph" w:customStyle="1" w:styleId="NoteHead">
    <w:name w:val="NoteHead"/>
    <w:basedOn w:val="Normal"/>
    <w:next w:val="Subject"/>
    <w:rsid w:val="00EB7D4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B7D4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B7D4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B7D4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B7D4B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B7D4B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B7D4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B7D4B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B7D4B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B7D4B"/>
  </w:style>
  <w:style w:type="paragraph" w:styleId="Signature">
    <w:name w:val="Signature"/>
    <w:basedOn w:val="Normal"/>
    <w:next w:val="Enclosures"/>
    <w:rsid w:val="00EB7D4B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EB7D4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B7D4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B7D4B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B7D4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B7D4B"/>
    <w:pPr>
      <w:ind w:left="480" w:hanging="480"/>
    </w:pPr>
  </w:style>
  <w:style w:type="paragraph" w:styleId="Title">
    <w:name w:val="Title"/>
    <w:basedOn w:val="Normal"/>
    <w:next w:val="SubTitle1"/>
    <w:rsid w:val="00EB7D4B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B7D4B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B7D4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B7D4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B7D4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B7D4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B7D4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B7D4B"/>
    <w:pPr>
      <w:ind w:left="1200"/>
    </w:pPr>
  </w:style>
  <w:style w:type="paragraph" w:styleId="TOC7">
    <w:name w:val="toc 7"/>
    <w:basedOn w:val="Normal"/>
    <w:next w:val="Normal"/>
    <w:autoRedefine/>
    <w:semiHidden/>
    <w:rsid w:val="00EB7D4B"/>
    <w:pPr>
      <w:ind w:left="1440"/>
    </w:pPr>
  </w:style>
  <w:style w:type="paragraph" w:styleId="TOC8">
    <w:name w:val="toc 8"/>
    <w:basedOn w:val="Normal"/>
    <w:next w:val="Normal"/>
    <w:autoRedefine/>
    <w:semiHidden/>
    <w:rsid w:val="00EB7D4B"/>
    <w:pPr>
      <w:ind w:left="1680"/>
    </w:pPr>
  </w:style>
  <w:style w:type="paragraph" w:styleId="TOC9">
    <w:name w:val="toc 9"/>
    <w:basedOn w:val="Normal"/>
    <w:next w:val="Normal"/>
    <w:autoRedefine/>
    <w:semiHidden/>
    <w:rsid w:val="00EB7D4B"/>
    <w:pPr>
      <w:ind w:left="1920"/>
    </w:pPr>
  </w:style>
  <w:style w:type="paragraph" w:customStyle="1" w:styleId="YReferences">
    <w:name w:val="YReferences"/>
    <w:basedOn w:val="Normal"/>
    <w:next w:val="Normal"/>
    <w:rsid w:val="00EB7D4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B7D4B"/>
    <w:pPr>
      <w:numPr>
        <w:numId w:val="5"/>
      </w:numPr>
    </w:pPr>
  </w:style>
  <w:style w:type="paragraph" w:customStyle="1" w:styleId="ListDash">
    <w:name w:val="List Dash"/>
    <w:basedOn w:val="Normal"/>
    <w:rsid w:val="00EB7D4B"/>
    <w:pPr>
      <w:numPr>
        <w:numId w:val="9"/>
      </w:numPr>
    </w:pPr>
  </w:style>
  <w:style w:type="paragraph" w:customStyle="1" w:styleId="ListDash1">
    <w:name w:val="List Dash 1"/>
    <w:basedOn w:val="Text1"/>
    <w:rsid w:val="00EB7D4B"/>
    <w:pPr>
      <w:numPr>
        <w:numId w:val="10"/>
      </w:numPr>
    </w:pPr>
  </w:style>
  <w:style w:type="paragraph" w:customStyle="1" w:styleId="ListDash2">
    <w:name w:val="List Dash 2"/>
    <w:basedOn w:val="Text2"/>
    <w:rsid w:val="00EB7D4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B7D4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B7D4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B7D4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B7D4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B7D4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B7D4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B7D4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B7D4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B7D4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B7D4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B7D4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B7D4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B7D4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B7D4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B7D4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B7D4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B7D4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B7D4B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EB7D4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B7D4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0E989-E0FB-4F6E-9A8D-FEC8C737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243</Words>
  <Characters>1391</Characters>
  <Application>Microsoft Office Word</Application>
  <DocSecurity>0</DocSecurity>
  <PresentationFormat>Microsoft Word 11.0</PresentationFormat>
  <Lines>11</Lines>
  <Paragraphs>3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1631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HP</cp:lastModifiedBy>
  <cp:revision>2</cp:revision>
  <cp:lastPrinted>2013-11-06T08:46:00Z</cp:lastPrinted>
  <dcterms:created xsi:type="dcterms:W3CDTF">2019-10-22T09:27:00Z</dcterms:created>
  <dcterms:modified xsi:type="dcterms:W3CDTF">2019-10-22T09:27:00Z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